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2" w:rsidRPr="00113C1D" w:rsidRDefault="00B00122" w:rsidP="00B00122">
      <w:pPr>
        <w:pStyle w:val="Numeruchway"/>
      </w:pPr>
      <w:bookmarkStart w:id="0" w:name="_GoBack"/>
      <w:bookmarkEnd w:id="0"/>
      <w:r w:rsidRPr="00113C1D">
        <w:t xml:space="preserve">Załącznik nr 6 do </w:t>
      </w:r>
      <w:r>
        <w:t>Regulaminu OMTTK PTTK</w:t>
      </w:r>
    </w:p>
    <w:p w:rsidR="00B00122" w:rsidRPr="000F16D0" w:rsidRDefault="00B00122" w:rsidP="00B00122">
      <w:pPr>
        <w:pStyle w:val="Tytu"/>
      </w:pPr>
      <w:r w:rsidRPr="000F16D0">
        <w:t>Karta oceny uprawnień i odznak turystycznych PTTK w ramach OMTTK PTTK</w:t>
      </w:r>
    </w:p>
    <w:p w:rsidR="00B00122" w:rsidRPr="00C93799" w:rsidRDefault="00B00122" w:rsidP="00B00122">
      <w:r w:rsidRPr="00A443B5">
        <w:t>Imię i nazwisko: .....................................................................................................................</w:t>
      </w:r>
      <w:r>
        <w:t>.....</w:t>
      </w:r>
    </w:p>
    <w:p w:rsidR="00B00122" w:rsidRPr="00A443B5" w:rsidRDefault="00B00122" w:rsidP="00B00122">
      <w:r w:rsidRPr="00A443B5">
        <w:t>Drużyna: ...................................................................................................................</w:t>
      </w:r>
      <w:r>
        <w:t>..................</w:t>
      </w:r>
    </w:p>
    <w:p w:rsidR="00B00122" w:rsidRDefault="00B00122" w:rsidP="00B00122">
      <w:pPr>
        <w:rPr>
          <w:sz w:val="20"/>
          <w:szCs w:val="20"/>
        </w:rPr>
      </w:pPr>
      <w:r>
        <w:t>Szkoła podstawowa/</w:t>
      </w:r>
      <w:r w:rsidRPr="009648E3">
        <w:rPr>
          <w:color w:val="000000" w:themeColor="text1"/>
        </w:rPr>
        <w:t>ponadpodstawowa</w:t>
      </w:r>
      <w:r w:rsidRPr="00A443B5">
        <w:rPr>
          <w:rStyle w:val="Odwoanieprzypisudolnego"/>
          <w:sz w:val="20"/>
          <w:szCs w:val="20"/>
        </w:rPr>
        <w:footnoteReference w:customMarkFollows="1" w:id="1"/>
        <w:sym w:font="Symbol" w:char="F02A"/>
      </w:r>
    </w:p>
    <w:p w:rsidR="00B00122" w:rsidRPr="00C93799" w:rsidRDefault="00B00122" w:rsidP="00B00122">
      <w:r w:rsidRPr="00A443B5">
        <w:t>Województwo: ................................................</w:t>
      </w:r>
      <w:r>
        <w:t>....</w:t>
      </w:r>
    </w:p>
    <w:tbl>
      <w:tblPr>
        <w:tblW w:w="999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45"/>
        <w:gridCol w:w="1984"/>
        <w:gridCol w:w="142"/>
        <w:gridCol w:w="1276"/>
        <w:gridCol w:w="1701"/>
        <w:gridCol w:w="2443"/>
      </w:tblGrid>
      <w:tr w:rsidR="00B00122" w:rsidRPr="00A443B5" w:rsidTr="009347CF">
        <w:trPr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  <w:r w:rsidRPr="00A443B5">
              <w:t>Najwyższy 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  <w:r w:rsidRPr="00A443B5">
              <w:t>Data weryfikacji</w:t>
            </w:r>
            <w:r>
              <w:t xml:space="preserve"> </w:t>
            </w:r>
            <w:r w:rsidRPr="00A443B5">
              <w:t>lub przyznania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  <w:r w:rsidRPr="00A443B5">
              <w:t>Liczba punktów</w:t>
            </w:r>
          </w:p>
          <w:p w:rsidR="00B00122" w:rsidRPr="00A443B5" w:rsidRDefault="00B00122" w:rsidP="009347CF">
            <w:pPr>
              <w:jc w:val="left"/>
            </w:pPr>
            <w:r w:rsidRPr="00A443B5">
              <w:t xml:space="preserve">(wpisać </w:t>
            </w:r>
            <w:r>
              <w:t>zgodnie z regulaminem OMTTK</w:t>
            </w:r>
            <w:r w:rsidRPr="00A443B5">
              <w:t>)</w:t>
            </w:r>
          </w:p>
        </w:tc>
      </w:tr>
      <w:tr w:rsidR="00B00122" w:rsidRPr="00A443B5" w:rsidTr="009347CF">
        <w:trPr>
          <w:trHeight w:val="28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center"/>
            </w:pPr>
            <w:r>
              <w:t>Ogólnopolskie o</w:t>
            </w:r>
            <w:r w:rsidRPr="00A443B5">
              <w:t>dznaki</w:t>
            </w:r>
            <w:r>
              <w:t>:</w:t>
            </w:r>
            <w:r w:rsidRPr="00A443B5">
              <w:t xml:space="preserve"> turystyki kwalifikowanej</w:t>
            </w:r>
            <w:r>
              <w:t xml:space="preserve"> i krajoznawcze</w:t>
            </w:r>
          </w:p>
        </w:tc>
      </w:tr>
      <w:tr w:rsidR="00B00122" w:rsidRPr="00A443B5" w:rsidTr="009347CF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E57CE9" w:rsidRDefault="00B00122" w:rsidP="009347CF">
            <w:r w:rsidRPr="00A85F23">
              <w:t>Odznaka Disney i PTTK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85F23" w:rsidRDefault="00B00122" w:rsidP="009347CF">
            <w:r w:rsidRPr="00767361">
              <w:t>„Siedmiomilowe Buty”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767361">
              <w:t>Dziecięca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9648E3" w:rsidRDefault="00B00122" w:rsidP="009347CF">
            <w:r w:rsidRPr="009648E3">
              <w:t>Górska Odznaka Turystyczna</w:t>
            </w:r>
            <w:r w:rsidR="005D6AEF">
              <w:t xml:space="preserve"> </w:t>
            </w:r>
            <w:r>
              <w:t>„GOT w góry”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Górska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Jeździecka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Kolarska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Motorowa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Narciarska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Turystyki Pieszej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Fotografii Krajoznawczej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Imprez na Orientację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9648E3" w:rsidRDefault="00B00122" w:rsidP="009347CF">
            <w:r w:rsidRPr="009648E3">
              <w:t>Odznaka Tropiciel Przyrody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Turysta Przyrodnik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Turystyczna Odznaka Kajakowa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Żeglarska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85F23" w:rsidRDefault="00B00122" w:rsidP="009347CF">
            <w:r w:rsidRPr="00A85F23">
              <w:t>Turystyczna Rodzinka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---</w:t>
            </w:r>
            <w:r>
              <w:t>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85F23" w:rsidRDefault="00B00122" w:rsidP="009347CF">
            <w:r w:rsidRPr="00A85F23">
              <w:t>Turysta Junior-Juniorka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Krajoznawcza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Regionalna Odznaka Krajoznawcza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Młodzieżowa Odznaka Krajoznawcza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4F4166">
              <w:t xml:space="preserve">Odznaka PTTK Geocaching </w:t>
            </w:r>
            <w:r w:rsidRPr="00F11071"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center"/>
            </w:pPr>
            <w:r w:rsidRPr="00A443B5">
              <w:t>Odznaki regionalne</w:t>
            </w:r>
            <w:r>
              <w:t xml:space="preserve"> (krajoznawcze, wypisać niżej nazwy, każda odznaka w oddzielnej linii)</w:t>
            </w:r>
          </w:p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555A4D" w:rsidTr="009347CF">
        <w:trPr>
          <w:trHeight w:val="283"/>
          <w:jc w:val="center"/>
        </w:trPr>
        <w:tc>
          <w:tcPr>
            <w:tcW w:w="7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Pr="00555A4D" w:rsidRDefault="00B00122" w:rsidP="009347CF">
            <w:r w:rsidRPr="00555A4D">
              <w:t xml:space="preserve">Liczba punktów </w:t>
            </w:r>
            <w:r>
              <w:t>zaliczona</w:t>
            </w:r>
            <w:r w:rsidRPr="00555A4D">
              <w:t xml:space="preserve"> do klasyfikacji zespołowej</w:t>
            </w:r>
            <w:r>
              <w:t xml:space="preserve">: 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Pr="00555A4D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7E0D4C" w:rsidRDefault="00B00122" w:rsidP="009347CF">
            <w:r w:rsidRPr="007E0D4C">
              <w:t>Odznaka „Orli Lot”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>
              <w:t>--------------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center"/>
            </w:pPr>
            <w:r w:rsidRPr="00A443B5">
              <w:t xml:space="preserve">Posiadane uprawnienia (wypisać </w:t>
            </w:r>
            <w:r>
              <w:t xml:space="preserve">niżej </w:t>
            </w:r>
            <w:r w:rsidRPr="00A443B5">
              <w:t>nazwy</w:t>
            </w:r>
            <w:r>
              <w:t>, każde uprawnienie w oddzielnej linii</w:t>
            </w:r>
            <w:r w:rsidRPr="00A443B5">
              <w:t>)</w:t>
            </w:r>
          </w:p>
        </w:tc>
      </w:tr>
      <w:tr w:rsidR="00B00122" w:rsidRPr="00A443B5" w:rsidTr="009347CF">
        <w:trPr>
          <w:trHeight w:val="283"/>
          <w:jc w:val="center"/>
        </w:trPr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Default="00B00122" w:rsidP="009347CF">
            <w:pPr>
              <w:pStyle w:val="Tekstpodstawowywcity"/>
              <w:ind w:firstLine="0"/>
              <w:jc w:val="left"/>
            </w:pPr>
            <w:r>
              <w:t>Jeżeli zabraknie linijek na wpisanie odznak, uprawnień, należy</w:t>
            </w:r>
            <w:r w:rsidRPr="00503385">
              <w:t xml:space="preserve"> dołożyć powyżej wersy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  <w:r>
              <w:t xml:space="preserve">Suma punktów za odznaki i uprawnienia: 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</w:p>
        </w:tc>
      </w:tr>
      <w:tr w:rsidR="00B00122" w:rsidRPr="00A443B5" w:rsidTr="009347CF">
        <w:trPr>
          <w:trHeight w:val="283"/>
          <w:jc w:val="center"/>
        </w:trPr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:rsidR="00B00122" w:rsidRDefault="00B00122" w:rsidP="009347CF">
            <w:pPr>
              <w:pStyle w:val="Tekstpodstawowywcity"/>
              <w:ind w:firstLine="0"/>
              <w:jc w:val="center"/>
            </w:pPr>
          </w:p>
          <w:p w:rsidR="00B00122" w:rsidRPr="00A443B5" w:rsidRDefault="00B00122" w:rsidP="009347CF">
            <w:pPr>
              <w:pStyle w:val="Tekstpodstawowywcity"/>
              <w:ind w:firstLine="0"/>
              <w:jc w:val="center"/>
            </w:pPr>
            <w:r w:rsidRPr="00A443B5">
              <w:t>..................................</w:t>
            </w:r>
          </w:p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01316F">
              <w:rPr>
                <w:sz w:val="20"/>
              </w:rPr>
              <w:t>(miejscowość, data)</w:t>
            </w:r>
          </w:p>
        </w:tc>
        <w:tc>
          <w:tcPr>
            <w:tcW w:w="7546" w:type="dxa"/>
            <w:gridSpan w:val="5"/>
            <w:tcBorders>
              <w:top w:val="single" w:sz="12" w:space="0" w:color="auto"/>
            </w:tcBorders>
            <w:vAlign w:val="center"/>
          </w:tcPr>
          <w:p w:rsidR="00B00122" w:rsidRDefault="00B00122" w:rsidP="009347CF">
            <w:pPr>
              <w:pStyle w:val="Tekstpodstawowywcity"/>
              <w:jc w:val="center"/>
            </w:pPr>
          </w:p>
          <w:p w:rsidR="00B00122" w:rsidRPr="00A443B5" w:rsidRDefault="00B00122" w:rsidP="009347CF">
            <w:pPr>
              <w:pStyle w:val="Tekstpodstawowywcity"/>
              <w:jc w:val="center"/>
            </w:pPr>
            <w:r w:rsidRPr="00A443B5">
              <w:t>.............................................</w:t>
            </w:r>
            <w:r>
              <w:t>...............</w:t>
            </w:r>
          </w:p>
          <w:p w:rsidR="00B00122" w:rsidRPr="00A443B5" w:rsidRDefault="00B00122" w:rsidP="009347CF">
            <w:pPr>
              <w:jc w:val="center"/>
            </w:pPr>
            <w:r w:rsidRPr="0001316F">
              <w:rPr>
                <w:sz w:val="20"/>
              </w:rPr>
              <w:t>(podpis osoby poddającej ocenie uprawnienia i odznaki turystyczne PTTK)</w:t>
            </w:r>
          </w:p>
        </w:tc>
      </w:tr>
    </w:tbl>
    <w:p w:rsidR="00D75044" w:rsidRPr="00B00122" w:rsidRDefault="00D75044" w:rsidP="00B00122">
      <w:pPr>
        <w:rPr>
          <w:sz w:val="18"/>
        </w:rPr>
      </w:pPr>
    </w:p>
    <w:sectPr w:rsidR="00D75044" w:rsidRPr="00B00122" w:rsidSect="005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3B" w:rsidRDefault="0012743B" w:rsidP="00360AEA">
      <w:r>
        <w:separator/>
      </w:r>
    </w:p>
  </w:endnote>
  <w:endnote w:type="continuationSeparator" w:id="0">
    <w:p w:rsidR="0012743B" w:rsidRDefault="0012743B" w:rsidP="0036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3B" w:rsidRDefault="0012743B" w:rsidP="00360AEA">
      <w:r>
        <w:separator/>
      </w:r>
    </w:p>
  </w:footnote>
  <w:footnote w:type="continuationSeparator" w:id="0">
    <w:p w:rsidR="0012743B" w:rsidRDefault="0012743B" w:rsidP="00360AEA">
      <w:r>
        <w:continuationSeparator/>
      </w:r>
    </w:p>
  </w:footnote>
  <w:footnote w:id="1">
    <w:p w:rsidR="00CA680C" w:rsidRPr="00B00122" w:rsidRDefault="00CA680C" w:rsidP="00B00122">
      <w:pPr>
        <w:pStyle w:val="Tekstprzypisudolnego"/>
        <w:rPr>
          <w:sz w:val="10"/>
        </w:rPr>
      </w:pPr>
      <w:r w:rsidRPr="0020246C">
        <w:rPr>
          <w:rStyle w:val="Odwoanieprzypisudolnego"/>
          <w:sz w:val="16"/>
          <w:szCs w:val="16"/>
        </w:rPr>
        <w:sym w:font="Symbol" w:char="F02A"/>
      </w:r>
      <w:r w:rsidRPr="0020246C"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18478A"/>
    <w:multiLevelType w:val="hybridMultilevel"/>
    <w:tmpl w:val="59429F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2965D73"/>
    <w:multiLevelType w:val="hybridMultilevel"/>
    <w:tmpl w:val="3290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BF59A3"/>
    <w:multiLevelType w:val="hybridMultilevel"/>
    <w:tmpl w:val="5738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FD2CCD"/>
    <w:multiLevelType w:val="hybridMultilevel"/>
    <w:tmpl w:val="DA78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B2034"/>
    <w:multiLevelType w:val="multilevel"/>
    <w:tmpl w:val="664A7EF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04DD3F82"/>
    <w:multiLevelType w:val="hybridMultilevel"/>
    <w:tmpl w:val="1BF0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01126F"/>
    <w:multiLevelType w:val="hybridMultilevel"/>
    <w:tmpl w:val="D922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27E09"/>
    <w:multiLevelType w:val="hybridMultilevel"/>
    <w:tmpl w:val="8876A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0F23B5"/>
    <w:multiLevelType w:val="hybridMultilevel"/>
    <w:tmpl w:val="09B24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942E65"/>
    <w:multiLevelType w:val="hybridMultilevel"/>
    <w:tmpl w:val="1674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642A4"/>
    <w:multiLevelType w:val="hybridMultilevel"/>
    <w:tmpl w:val="8DC2D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554B4"/>
    <w:multiLevelType w:val="hybridMultilevel"/>
    <w:tmpl w:val="FBC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D76F7"/>
    <w:multiLevelType w:val="hybridMultilevel"/>
    <w:tmpl w:val="7D70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2D4867"/>
    <w:multiLevelType w:val="hybridMultilevel"/>
    <w:tmpl w:val="91421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703ED"/>
    <w:multiLevelType w:val="hybridMultilevel"/>
    <w:tmpl w:val="6FA0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CC91BC0"/>
    <w:multiLevelType w:val="hybridMultilevel"/>
    <w:tmpl w:val="9B9E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0C2973"/>
    <w:multiLevelType w:val="hybridMultilevel"/>
    <w:tmpl w:val="B0DA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A645C2"/>
    <w:multiLevelType w:val="hybridMultilevel"/>
    <w:tmpl w:val="C734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254821"/>
    <w:multiLevelType w:val="hybridMultilevel"/>
    <w:tmpl w:val="6ABC0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E55C0D"/>
    <w:multiLevelType w:val="hybridMultilevel"/>
    <w:tmpl w:val="683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541A9C"/>
    <w:multiLevelType w:val="hybridMultilevel"/>
    <w:tmpl w:val="2A186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15DEE"/>
    <w:multiLevelType w:val="hybridMultilevel"/>
    <w:tmpl w:val="63A0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5F502E6"/>
    <w:multiLevelType w:val="hybridMultilevel"/>
    <w:tmpl w:val="BC28F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9332D2"/>
    <w:multiLevelType w:val="hybridMultilevel"/>
    <w:tmpl w:val="9F5C2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D241A8"/>
    <w:multiLevelType w:val="hybridMultilevel"/>
    <w:tmpl w:val="B0CC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BE24FB"/>
    <w:multiLevelType w:val="hybridMultilevel"/>
    <w:tmpl w:val="B686B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C2AE4"/>
    <w:multiLevelType w:val="multilevel"/>
    <w:tmpl w:val="377295E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1C2F5F29"/>
    <w:multiLevelType w:val="multilevel"/>
    <w:tmpl w:val="F6D28CF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1C534334"/>
    <w:multiLevelType w:val="hybridMultilevel"/>
    <w:tmpl w:val="EAC06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CBC210C"/>
    <w:multiLevelType w:val="hybridMultilevel"/>
    <w:tmpl w:val="293A0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4272A9"/>
    <w:multiLevelType w:val="hybridMultilevel"/>
    <w:tmpl w:val="A9C0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5927D8"/>
    <w:multiLevelType w:val="hybridMultilevel"/>
    <w:tmpl w:val="FCB8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09F22C0"/>
    <w:multiLevelType w:val="hybridMultilevel"/>
    <w:tmpl w:val="3E18A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2281F2D"/>
    <w:multiLevelType w:val="hybridMultilevel"/>
    <w:tmpl w:val="561E1718"/>
    <w:lvl w:ilvl="0" w:tplc="DB80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FC0E86"/>
    <w:multiLevelType w:val="hybridMultilevel"/>
    <w:tmpl w:val="6C768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70716F"/>
    <w:multiLevelType w:val="hybridMultilevel"/>
    <w:tmpl w:val="E378F924"/>
    <w:lvl w:ilvl="0" w:tplc="A1BC36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876A99"/>
    <w:multiLevelType w:val="hybridMultilevel"/>
    <w:tmpl w:val="5FD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B7412A"/>
    <w:multiLevelType w:val="hybridMultilevel"/>
    <w:tmpl w:val="4D80A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3537B0"/>
    <w:multiLevelType w:val="hybridMultilevel"/>
    <w:tmpl w:val="2AD8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044533"/>
    <w:multiLevelType w:val="hybridMultilevel"/>
    <w:tmpl w:val="B8448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F336B09"/>
    <w:multiLevelType w:val="hybridMultilevel"/>
    <w:tmpl w:val="16D4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8B4D43"/>
    <w:multiLevelType w:val="hybridMultilevel"/>
    <w:tmpl w:val="365C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AA6CF3"/>
    <w:multiLevelType w:val="hybridMultilevel"/>
    <w:tmpl w:val="F94C5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E81F15"/>
    <w:multiLevelType w:val="hybridMultilevel"/>
    <w:tmpl w:val="FFD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6FF14CB"/>
    <w:multiLevelType w:val="hybridMultilevel"/>
    <w:tmpl w:val="91863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BD6F3E"/>
    <w:multiLevelType w:val="hybridMultilevel"/>
    <w:tmpl w:val="DCB25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D0701F7"/>
    <w:multiLevelType w:val="hybridMultilevel"/>
    <w:tmpl w:val="600AB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041430D"/>
    <w:multiLevelType w:val="hybridMultilevel"/>
    <w:tmpl w:val="0E44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A52BE3"/>
    <w:multiLevelType w:val="hybridMultilevel"/>
    <w:tmpl w:val="41167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0A82E5E"/>
    <w:multiLevelType w:val="hybridMultilevel"/>
    <w:tmpl w:val="F86015BC"/>
    <w:lvl w:ilvl="0" w:tplc="CCE4C2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50602C"/>
    <w:multiLevelType w:val="hybridMultilevel"/>
    <w:tmpl w:val="785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6F0DE8"/>
    <w:multiLevelType w:val="hybridMultilevel"/>
    <w:tmpl w:val="562E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1E37132"/>
    <w:multiLevelType w:val="hybridMultilevel"/>
    <w:tmpl w:val="ADB6C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5C0F83"/>
    <w:multiLevelType w:val="hybridMultilevel"/>
    <w:tmpl w:val="B198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2FF6D09"/>
    <w:multiLevelType w:val="multilevel"/>
    <w:tmpl w:val="A134E88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444D7FB4"/>
    <w:multiLevelType w:val="hybridMultilevel"/>
    <w:tmpl w:val="E92CE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A2467A"/>
    <w:multiLevelType w:val="hybridMultilevel"/>
    <w:tmpl w:val="F2485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6282134"/>
    <w:multiLevelType w:val="hybridMultilevel"/>
    <w:tmpl w:val="4D2E3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AF14849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B1932EC"/>
    <w:multiLevelType w:val="hybridMultilevel"/>
    <w:tmpl w:val="439C2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C6F1547"/>
    <w:multiLevelType w:val="hybridMultilevel"/>
    <w:tmpl w:val="F2D8D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B81C10"/>
    <w:multiLevelType w:val="hybridMultilevel"/>
    <w:tmpl w:val="8BFCC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F007A69"/>
    <w:multiLevelType w:val="hybridMultilevel"/>
    <w:tmpl w:val="1B1E9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F924D95"/>
    <w:multiLevelType w:val="hybridMultilevel"/>
    <w:tmpl w:val="259C3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0752E4"/>
    <w:multiLevelType w:val="hybridMultilevel"/>
    <w:tmpl w:val="24AC5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42C5676"/>
    <w:multiLevelType w:val="hybridMultilevel"/>
    <w:tmpl w:val="3F062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43B1552"/>
    <w:multiLevelType w:val="hybridMultilevel"/>
    <w:tmpl w:val="3A764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4797611"/>
    <w:multiLevelType w:val="hybridMultilevel"/>
    <w:tmpl w:val="9BE2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7D0A23"/>
    <w:multiLevelType w:val="hybridMultilevel"/>
    <w:tmpl w:val="4314D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5D21D0"/>
    <w:multiLevelType w:val="hybridMultilevel"/>
    <w:tmpl w:val="69044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A43739"/>
    <w:multiLevelType w:val="hybridMultilevel"/>
    <w:tmpl w:val="62F0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676FDD"/>
    <w:multiLevelType w:val="multilevel"/>
    <w:tmpl w:val="685886E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>
    <w:nsid w:val="5C8F1129"/>
    <w:multiLevelType w:val="hybridMultilevel"/>
    <w:tmpl w:val="13B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F308D3"/>
    <w:multiLevelType w:val="hybridMultilevel"/>
    <w:tmpl w:val="5E265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E104B20"/>
    <w:multiLevelType w:val="hybridMultilevel"/>
    <w:tmpl w:val="9F088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F3960FA"/>
    <w:multiLevelType w:val="hybridMultilevel"/>
    <w:tmpl w:val="49300F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60B0043C"/>
    <w:multiLevelType w:val="hybridMultilevel"/>
    <w:tmpl w:val="2654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44C13"/>
    <w:multiLevelType w:val="hybridMultilevel"/>
    <w:tmpl w:val="6D94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54B3152"/>
    <w:multiLevelType w:val="hybridMultilevel"/>
    <w:tmpl w:val="AEF0A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8603B9"/>
    <w:multiLevelType w:val="hybridMultilevel"/>
    <w:tmpl w:val="F1725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0B7001"/>
    <w:multiLevelType w:val="hybridMultilevel"/>
    <w:tmpl w:val="62BA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6A8751D"/>
    <w:multiLevelType w:val="hybridMultilevel"/>
    <w:tmpl w:val="8A8CA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053D1"/>
    <w:multiLevelType w:val="hybridMultilevel"/>
    <w:tmpl w:val="A42E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89C6F6E"/>
    <w:multiLevelType w:val="hybridMultilevel"/>
    <w:tmpl w:val="32EE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EF6A1B"/>
    <w:multiLevelType w:val="hybridMultilevel"/>
    <w:tmpl w:val="ED70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95C40A5"/>
    <w:multiLevelType w:val="hybridMultilevel"/>
    <w:tmpl w:val="8EE8D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BA90EF5"/>
    <w:multiLevelType w:val="hybridMultilevel"/>
    <w:tmpl w:val="227C3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C8B505A"/>
    <w:multiLevelType w:val="hybridMultilevel"/>
    <w:tmpl w:val="AB903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6E7A0EA3"/>
    <w:multiLevelType w:val="hybridMultilevel"/>
    <w:tmpl w:val="6C58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EE80618"/>
    <w:multiLevelType w:val="hybridMultilevel"/>
    <w:tmpl w:val="FEDE5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0356B3B"/>
    <w:multiLevelType w:val="hybridMultilevel"/>
    <w:tmpl w:val="16F2B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F11A30"/>
    <w:multiLevelType w:val="hybridMultilevel"/>
    <w:tmpl w:val="D6E22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75509F"/>
    <w:multiLevelType w:val="hybridMultilevel"/>
    <w:tmpl w:val="7B76EF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31E0CE4"/>
    <w:multiLevelType w:val="hybridMultilevel"/>
    <w:tmpl w:val="76F63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DF7BAD"/>
    <w:multiLevelType w:val="hybridMultilevel"/>
    <w:tmpl w:val="4FC49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3F25F55"/>
    <w:multiLevelType w:val="hybridMultilevel"/>
    <w:tmpl w:val="34C25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44A0F83"/>
    <w:multiLevelType w:val="hybridMultilevel"/>
    <w:tmpl w:val="9BAC9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9A7753"/>
    <w:multiLevelType w:val="hybridMultilevel"/>
    <w:tmpl w:val="E976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71E0478"/>
    <w:multiLevelType w:val="hybridMultilevel"/>
    <w:tmpl w:val="3BFCB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9B43EEF"/>
    <w:multiLevelType w:val="hybridMultilevel"/>
    <w:tmpl w:val="D968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944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BD47D8"/>
    <w:multiLevelType w:val="hybridMultilevel"/>
    <w:tmpl w:val="408CC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EE55E52"/>
    <w:multiLevelType w:val="hybridMultilevel"/>
    <w:tmpl w:val="8FEA7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5"/>
  </w:num>
  <w:num w:numId="3">
    <w:abstractNumId w:val="80"/>
  </w:num>
  <w:num w:numId="4">
    <w:abstractNumId w:val="36"/>
  </w:num>
  <w:num w:numId="5">
    <w:abstractNumId w:val="63"/>
  </w:num>
  <w:num w:numId="6">
    <w:abstractNumId w:val="16"/>
  </w:num>
  <w:num w:numId="7">
    <w:abstractNumId w:val="15"/>
  </w:num>
  <w:num w:numId="8">
    <w:abstractNumId w:val="98"/>
  </w:num>
  <w:num w:numId="9">
    <w:abstractNumId w:val="92"/>
  </w:num>
  <w:num w:numId="10">
    <w:abstractNumId w:val="42"/>
  </w:num>
  <w:num w:numId="11">
    <w:abstractNumId w:val="58"/>
  </w:num>
  <w:num w:numId="12">
    <w:abstractNumId w:val="62"/>
  </w:num>
  <w:num w:numId="13">
    <w:abstractNumId w:val="54"/>
  </w:num>
  <w:num w:numId="14">
    <w:abstractNumId w:val="76"/>
  </w:num>
  <w:num w:numId="15">
    <w:abstractNumId w:val="77"/>
  </w:num>
  <w:num w:numId="16">
    <w:abstractNumId w:val="100"/>
  </w:num>
  <w:num w:numId="17">
    <w:abstractNumId w:val="85"/>
  </w:num>
  <w:num w:numId="18">
    <w:abstractNumId w:val="75"/>
  </w:num>
  <w:num w:numId="19">
    <w:abstractNumId w:val="106"/>
  </w:num>
  <w:num w:numId="20">
    <w:abstractNumId w:val="21"/>
  </w:num>
  <w:num w:numId="21">
    <w:abstractNumId w:val="95"/>
  </w:num>
  <w:num w:numId="22">
    <w:abstractNumId w:val="45"/>
  </w:num>
  <w:num w:numId="23">
    <w:abstractNumId w:val="109"/>
  </w:num>
  <w:num w:numId="24">
    <w:abstractNumId w:val="28"/>
  </w:num>
  <w:num w:numId="25">
    <w:abstractNumId w:val="83"/>
  </w:num>
  <w:num w:numId="26">
    <w:abstractNumId w:val="104"/>
  </w:num>
  <w:num w:numId="27">
    <w:abstractNumId w:val="78"/>
  </w:num>
  <w:num w:numId="28">
    <w:abstractNumId w:val="59"/>
  </w:num>
  <w:num w:numId="29">
    <w:abstractNumId w:val="69"/>
  </w:num>
  <w:num w:numId="30">
    <w:abstractNumId w:val="37"/>
  </w:num>
  <w:num w:numId="31">
    <w:abstractNumId w:val="26"/>
  </w:num>
  <w:num w:numId="32">
    <w:abstractNumId w:val="70"/>
  </w:num>
  <w:num w:numId="33">
    <w:abstractNumId w:val="50"/>
  </w:num>
  <w:num w:numId="34">
    <w:abstractNumId w:val="46"/>
  </w:num>
  <w:num w:numId="35">
    <w:abstractNumId w:val="25"/>
  </w:num>
  <w:num w:numId="36">
    <w:abstractNumId w:val="27"/>
  </w:num>
  <w:num w:numId="37">
    <w:abstractNumId w:val="49"/>
  </w:num>
  <w:num w:numId="38">
    <w:abstractNumId w:val="39"/>
  </w:num>
  <w:num w:numId="39">
    <w:abstractNumId w:val="110"/>
  </w:num>
  <w:num w:numId="40">
    <w:abstractNumId w:val="14"/>
  </w:num>
  <w:num w:numId="41">
    <w:abstractNumId w:val="108"/>
  </w:num>
  <w:num w:numId="42">
    <w:abstractNumId w:val="56"/>
  </w:num>
  <w:num w:numId="43">
    <w:abstractNumId w:val="96"/>
  </w:num>
  <w:num w:numId="44">
    <w:abstractNumId w:val="65"/>
  </w:num>
  <w:num w:numId="45">
    <w:abstractNumId w:val="91"/>
  </w:num>
  <w:num w:numId="46">
    <w:abstractNumId w:val="23"/>
  </w:num>
  <w:num w:numId="47">
    <w:abstractNumId w:val="22"/>
  </w:num>
  <w:num w:numId="48">
    <w:abstractNumId w:val="89"/>
  </w:num>
  <w:num w:numId="49">
    <w:abstractNumId w:val="94"/>
  </w:num>
  <w:num w:numId="50">
    <w:abstractNumId w:val="47"/>
  </w:num>
  <w:num w:numId="51">
    <w:abstractNumId w:val="10"/>
  </w:num>
  <w:num w:numId="52">
    <w:abstractNumId w:val="87"/>
  </w:num>
  <w:num w:numId="53">
    <w:abstractNumId w:val="102"/>
  </w:num>
  <w:num w:numId="54">
    <w:abstractNumId w:val="64"/>
  </w:num>
  <w:num w:numId="55">
    <w:abstractNumId w:val="86"/>
  </w:num>
  <w:num w:numId="56">
    <w:abstractNumId w:val="31"/>
  </w:num>
  <w:num w:numId="57">
    <w:abstractNumId w:val="112"/>
  </w:num>
  <w:num w:numId="58">
    <w:abstractNumId w:val="71"/>
  </w:num>
  <w:num w:numId="59">
    <w:abstractNumId w:val="43"/>
  </w:num>
  <w:num w:numId="60">
    <w:abstractNumId w:val="103"/>
  </w:num>
  <w:num w:numId="61">
    <w:abstractNumId w:val="44"/>
  </w:num>
  <w:num w:numId="62">
    <w:abstractNumId w:val="19"/>
  </w:num>
  <w:num w:numId="63">
    <w:abstractNumId w:val="8"/>
  </w:num>
  <w:num w:numId="64">
    <w:abstractNumId w:val="90"/>
  </w:num>
  <w:num w:numId="65">
    <w:abstractNumId w:val="20"/>
  </w:num>
  <w:num w:numId="66">
    <w:abstractNumId w:val="84"/>
  </w:num>
  <w:num w:numId="67">
    <w:abstractNumId w:val="32"/>
  </w:num>
  <w:num w:numId="68">
    <w:abstractNumId w:val="17"/>
  </w:num>
  <w:num w:numId="69">
    <w:abstractNumId w:val="48"/>
  </w:num>
  <w:num w:numId="70">
    <w:abstractNumId w:val="73"/>
  </w:num>
  <w:num w:numId="71">
    <w:abstractNumId w:val="101"/>
  </w:num>
  <w:num w:numId="72">
    <w:abstractNumId w:val="30"/>
  </w:num>
  <w:num w:numId="73">
    <w:abstractNumId w:val="81"/>
  </w:num>
  <w:num w:numId="74">
    <w:abstractNumId w:val="66"/>
  </w:num>
  <w:num w:numId="75">
    <w:abstractNumId w:val="11"/>
  </w:num>
  <w:num w:numId="76">
    <w:abstractNumId w:val="13"/>
  </w:num>
  <w:num w:numId="77">
    <w:abstractNumId w:val="18"/>
  </w:num>
  <w:num w:numId="78">
    <w:abstractNumId w:val="105"/>
  </w:num>
  <w:num w:numId="79">
    <w:abstractNumId w:val="34"/>
  </w:num>
  <w:num w:numId="80">
    <w:abstractNumId w:val="74"/>
  </w:num>
  <w:num w:numId="81">
    <w:abstractNumId w:val="88"/>
  </w:num>
  <w:num w:numId="82">
    <w:abstractNumId w:val="82"/>
  </w:num>
  <w:num w:numId="83">
    <w:abstractNumId w:val="79"/>
  </w:num>
  <w:num w:numId="84">
    <w:abstractNumId w:val="55"/>
  </w:num>
  <w:num w:numId="85">
    <w:abstractNumId w:val="61"/>
  </w:num>
  <w:num w:numId="86">
    <w:abstractNumId w:val="40"/>
  </w:num>
  <w:num w:numId="87">
    <w:abstractNumId w:val="29"/>
  </w:num>
  <w:num w:numId="88">
    <w:abstractNumId w:val="52"/>
  </w:num>
  <w:num w:numId="89">
    <w:abstractNumId w:val="38"/>
  </w:num>
  <w:num w:numId="90">
    <w:abstractNumId w:val="33"/>
  </w:num>
  <w:num w:numId="91">
    <w:abstractNumId w:val="24"/>
  </w:num>
  <w:num w:numId="92">
    <w:abstractNumId w:val="111"/>
  </w:num>
  <w:num w:numId="93">
    <w:abstractNumId w:val="41"/>
  </w:num>
  <w:num w:numId="94">
    <w:abstractNumId w:val="97"/>
  </w:num>
  <w:num w:numId="95">
    <w:abstractNumId w:val="9"/>
  </w:num>
  <w:num w:numId="96">
    <w:abstractNumId w:val="107"/>
  </w:num>
  <w:num w:numId="97">
    <w:abstractNumId w:val="60"/>
  </w:num>
  <w:num w:numId="98">
    <w:abstractNumId w:val="51"/>
  </w:num>
  <w:num w:numId="99">
    <w:abstractNumId w:val="68"/>
  </w:num>
  <w:num w:numId="100">
    <w:abstractNumId w:val="57"/>
  </w:num>
  <w:num w:numId="101">
    <w:abstractNumId w:val="93"/>
  </w:num>
  <w:num w:numId="102">
    <w:abstractNumId w:val="53"/>
  </w:num>
  <w:num w:numId="103">
    <w:abstractNumId w:val="67"/>
  </w:num>
  <w:num w:numId="104">
    <w:abstractNumId w:val="72"/>
  </w:num>
  <w:num w:numId="105">
    <w:abstractNumId w:val="99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233A"/>
    <w:rsid w:val="0001316F"/>
    <w:rsid w:val="00033B03"/>
    <w:rsid w:val="00035728"/>
    <w:rsid w:val="00044144"/>
    <w:rsid w:val="00045F42"/>
    <w:rsid w:val="0007748E"/>
    <w:rsid w:val="00080193"/>
    <w:rsid w:val="00082CAF"/>
    <w:rsid w:val="00083B1B"/>
    <w:rsid w:val="000C63D1"/>
    <w:rsid w:val="000E07F4"/>
    <w:rsid w:val="000E5714"/>
    <w:rsid w:val="000F16D0"/>
    <w:rsid w:val="000F72EB"/>
    <w:rsid w:val="00102FC2"/>
    <w:rsid w:val="001057C9"/>
    <w:rsid w:val="00113C1D"/>
    <w:rsid w:val="00115FD7"/>
    <w:rsid w:val="0012743B"/>
    <w:rsid w:val="0014034A"/>
    <w:rsid w:val="00141684"/>
    <w:rsid w:val="00150EAA"/>
    <w:rsid w:val="001538F7"/>
    <w:rsid w:val="00157B24"/>
    <w:rsid w:val="00172816"/>
    <w:rsid w:val="001745DD"/>
    <w:rsid w:val="001A4269"/>
    <w:rsid w:val="001C7C64"/>
    <w:rsid w:val="001D200E"/>
    <w:rsid w:val="001D52F8"/>
    <w:rsid w:val="001E2351"/>
    <w:rsid w:val="001E30C8"/>
    <w:rsid w:val="001F6312"/>
    <w:rsid w:val="00200F8B"/>
    <w:rsid w:val="0020246C"/>
    <w:rsid w:val="00210B88"/>
    <w:rsid w:val="0021196C"/>
    <w:rsid w:val="00217A65"/>
    <w:rsid w:val="00225D29"/>
    <w:rsid w:val="00227B77"/>
    <w:rsid w:val="0023233A"/>
    <w:rsid w:val="00233618"/>
    <w:rsid w:val="0023798B"/>
    <w:rsid w:val="002414E9"/>
    <w:rsid w:val="002441D3"/>
    <w:rsid w:val="002455C7"/>
    <w:rsid w:val="0025330F"/>
    <w:rsid w:val="00262B6E"/>
    <w:rsid w:val="002A489A"/>
    <w:rsid w:val="002E3E84"/>
    <w:rsid w:val="002E5664"/>
    <w:rsid w:val="002E69E9"/>
    <w:rsid w:val="002E6C24"/>
    <w:rsid w:val="0030093B"/>
    <w:rsid w:val="003045B5"/>
    <w:rsid w:val="00314808"/>
    <w:rsid w:val="0033145F"/>
    <w:rsid w:val="003439E3"/>
    <w:rsid w:val="00346AF0"/>
    <w:rsid w:val="00360AEA"/>
    <w:rsid w:val="003615A2"/>
    <w:rsid w:val="00361CFB"/>
    <w:rsid w:val="00366031"/>
    <w:rsid w:val="003773B7"/>
    <w:rsid w:val="00381CE1"/>
    <w:rsid w:val="00397C75"/>
    <w:rsid w:val="003B285F"/>
    <w:rsid w:val="003B6B8C"/>
    <w:rsid w:val="003B7849"/>
    <w:rsid w:val="003D374B"/>
    <w:rsid w:val="003D51E8"/>
    <w:rsid w:val="003E1058"/>
    <w:rsid w:val="003E2A85"/>
    <w:rsid w:val="003E5796"/>
    <w:rsid w:val="003F19BE"/>
    <w:rsid w:val="00401C70"/>
    <w:rsid w:val="00404392"/>
    <w:rsid w:val="004145AC"/>
    <w:rsid w:val="0042190D"/>
    <w:rsid w:val="00457004"/>
    <w:rsid w:val="004647E8"/>
    <w:rsid w:val="00480B55"/>
    <w:rsid w:val="004A7F51"/>
    <w:rsid w:val="004B41D6"/>
    <w:rsid w:val="004C6D14"/>
    <w:rsid w:val="004D3CB2"/>
    <w:rsid w:val="004E45BE"/>
    <w:rsid w:val="004E4768"/>
    <w:rsid w:val="004F4166"/>
    <w:rsid w:val="00501E2F"/>
    <w:rsid w:val="00503385"/>
    <w:rsid w:val="00533285"/>
    <w:rsid w:val="005341F7"/>
    <w:rsid w:val="00541546"/>
    <w:rsid w:val="005552D6"/>
    <w:rsid w:val="0055578D"/>
    <w:rsid w:val="00555A4D"/>
    <w:rsid w:val="00560743"/>
    <w:rsid w:val="0056615F"/>
    <w:rsid w:val="005A29FE"/>
    <w:rsid w:val="005B6AC7"/>
    <w:rsid w:val="005C537F"/>
    <w:rsid w:val="005C5780"/>
    <w:rsid w:val="005D6AEF"/>
    <w:rsid w:val="005E3682"/>
    <w:rsid w:val="005F3DCD"/>
    <w:rsid w:val="0061376B"/>
    <w:rsid w:val="00615373"/>
    <w:rsid w:val="00615C84"/>
    <w:rsid w:val="006261FA"/>
    <w:rsid w:val="0064330E"/>
    <w:rsid w:val="00661378"/>
    <w:rsid w:val="00664CF2"/>
    <w:rsid w:val="006721E1"/>
    <w:rsid w:val="006804A6"/>
    <w:rsid w:val="006A18C7"/>
    <w:rsid w:val="006A5F41"/>
    <w:rsid w:val="006B0F57"/>
    <w:rsid w:val="006D0295"/>
    <w:rsid w:val="006D65D7"/>
    <w:rsid w:val="006E00ED"/>
    <w:rsid w:val="007021B6"/>
    <w:rsid w:val="007037B0"/>
    <w:rsid w:val="00705E6B"/>
    <w:rsid w:val="00721A65"/>
    <w:rsid w:val="00732F0D"/>
    <w:rsid w:val="007602B5"/>
    <w:rsid w:val="00767361"/>
    <w:rsid w:val="00770739"/>
    <w:rsid w:val="007835A2"/>
    <w:rsid w:val="007908E5"/>
    <w:rsid w:val="00797828"/>
    <w:rsid w:val="007A09FB"/>
    <w:rsid w:val="007A52C3"/>
    <w:rsid w:val="007B7938"/>
    <w:rsid w:val="007E0D4C"/>
    <w:rsid w:val="007E6679"/>
    <w:rsid w:val="007F47E6"/>
    <w:rsid w:val="008075AB"/>
    <w:rsid w:val="00813BB9"/>
    <w:rsid w:val="008143A2"/>
    <w:rsid w:val="00830596"/>
    <w:rsid w:val="00833979"/>
    <w:rsid w:val="0085408D"/>
    <w:rsid w:val="00867316"/>
    <w:rsid w:val="00884FFA"/>
    <w:rsid w:val="00895EFA"/>
    <w:rsid w:val="008977B0"/>
    <w:rsid w:val="008A09B9"/>
    <w:rsid w:val="008A797D"/>
    <w:rsid w:val="008B125B"/>
    <w:rsid w:val="008C2FA8"/>
    <w:rsid w:val="008C3436"/>
    <w:rsid w:val="008C4307"/>
    <w:rsid w:val="008C76AD"/>
    <w:rsid w:val="008D5B5F"/>
    <w:rsid w:val="008E3084"/>
    <w:rsid w:val="008E768E"/>
    <w:rsid w:val="008F6262"/>
    <w:rsid w:val="009024D7"/>
    <w:rsid w:val="00914E8D"/>
    <w:rsid w:val="00931354"/>
    <w:rsid w:val="00931F28"/>
    <w:rsid w:val="009347CF"/>
    <w:rsid w:val="0094730C"/>
    <w:rsid w:val="00955231"/>
    <w:rsid w:val="00956473"/>
    <w:rsid w:val="009648E3"/>
    <w:rsid w:val="00964E5C"/>
    <w:rsid w:val="009920CE"/>
    <w:rsid w:val="00994A66"/>
    <w:rsid w:val="009B0BE1"/>
    <w:rsid w:val="009B59C9"/>
    <w:rsid w:val="009D3B98"/>
    <w:rsid w:val="009E526E"/>
    <w:rsid w:val="009F0FCD"/>
    <w:rsid w:val="009F4A5A"/>
    <w:rsid w:val="009F6047"/>
    <w:rsid w:val="009F6417"/>
    <w:rsid w:val="009F7FB7"/>
    <w:rsid w:val="00A20151"/>
    <w:rsid w:val="00A30B41"/>
    <w:rsid w:val="00A337F9"/>
    <w:rsid w:val="00A3781D"/>
    <w:rsid w:val="00A37E69"/>
    <w:rsid w:val="00A443B5"/>
    <w:rsid w:val="00A45654"/>
    <w:rsid w:val="00A5352D"/>
    <w:rsid w:val="00A53F9D"/>
    <w:rsid w:val="00A54F3A"/>
    <w:rsid w:val="00A57AC7"/>
    <w:rsid w:val="00A65F54"/>
    <w:rsid w:val="00A70C95"/>
    <w:rsid w:val="00A71DF8"/>
    <w:rsid w:val="00A731CD"/>
    <w:rsid w:val="00A85F23"/>
    <w:rsid w:val="00A87E35"/>
    <w:rsid w:val="00A91EF3"/>
    <w:rsid w:val="00AB0393"/>
    <w:rsid w:val="00AB76F4"/>
    <w:rsid w:val="00AC7174"/>
    <w:rsid w:val="00AD5833"/>
    <w:rsid w:val="00AF1781"/>
    <w:rsid w:val="00AF6342"/>
    <w:rsid w:val="00B00122"/>
    <w:rsid w:val="00B01A8B"/>
    <w:rsid w:val="00B0481D"/>
    <w:rsid w:val="00B05586"/>
    <w:rsid w:val="00B06E1C"/>
    <w:rsid w:val="00B12AD6"/>
    <w:rsid w:val="00B12C0B"/>
    <w:rsid w:val="00B157D0"/>
    <w:rsid w:val="00B25A7B"/>
    <w:rsid w:val="00B31B17"/>
    <w:rsid w:val="00B33395"/>
    <w:rsid w:val="00B43FD8"/>
    <w:rsid w:val="00B4466E"/>
    <w:rsid w:val="00B467F3"/>
    <w:rsid w:val="00B50EFE"/>
    <w:rsid w:val="00B54C13"/>
    <w:rsid w:val="00B70C6E"/>
    <w:rsid w:val="00B73C23"/>
    <w:rsid w:val="00B80C33"/>
    <w:rsid w:val="00B831AF"/>
    <w:rsid w:val="00B9755C"/>
    <w:rsid w:val="00BA0EDF"/>
    <w:rsid w:val="00BC371C"/>
    <w:rsid w:val="00BC5668"/>
    <w:rsid w:val="00BC5AEE"/>
    <w:rsid w:val="00BD4459"/>
    <w:rsid w:val="00BD7313"/>
    <w:rsid w:val="00BD7317"/>
    <w:rsid w:val="00BF366A"/>
    <w:rsid w:val="00BF56D6"/>
    <w:rsid w:val="00C0157F"/>
    <w:rsid w:val="00C023D5"/>
    <w:rsid w:val="00C03500"/>
    <w:rsid w:val="00C0722D"/>
    <w:rsid w:val="00C113A1"/>
    <w:rsid w:val="00C125C0"/>
    <w:rsid w:val="00C24945"/>
    <w:rsid w:val="00C25AF4"/>
    <w:rsid w:val="00C2775B"/>
    <w:rsid w:val="00C43213"/>
    <w:rsid w:val="00C47BB3"/>
    <w:rsid w:val="00C55C01"/>
    <w:rsid w:val="00C6363A"/>
    <w:rsid w:val="00C63CC6"/>
    <w:rsid w:val="00C72FD3"/>
    <w:rsid w:val="00C826EC"/>
    <w:rsid w:val="00C901C6"/>
    <w:rsid w:val="00C93799"/>
    <w:rsid w:val="00CA680C"/>
    <w:rsid w:val="00CB4C3A"/>
    <w:rsid w:val="00CD06EB"/>
    <w:rsid w:val="00CE15AB"/>
    <w:rsid w:val="00CF19E2"/>
    <w:rsid w:val="00CF45DF"/>
    <w:rsid w:val="00CF771E"/>
    <w:rsid w:val="00D0389D"/>
    <w:rsid w:val="00D05573"/>
    <w:rsid w:val="00D165D9"/>
    <w:rsid w:val="00D207AD"/>
    <w:rsid w:val="00D25B08"/>
    <w:rsid w:val="00D26174"/>
    <w:rsid w:val="00D35518"/>
    <w:rsid w:val="00D37CCC"/>
    <w:rsid w:val="00D43B5B"/>
    <w:rsid w:val="00D6111F"/>
    <w:rsid w:val="00D62150"/>
    <w:rsid w:val="00D64570"/>
    <w:rsid w:val="00D677CE"/>
    <w:rsid w:val="00D75044"/>
    <w:rsid w:val="00D92CA8"/>
    <w:rsid w:val="00D9444A"/>
    <w:rsid w:val="00DC0E3C"/>
    <w:rsid w:val="00DC571B"/>
    <w:rsid w:val="00DD76EF"/>
    <w:rsid w:val="00DF5B1D"/>
    <w:rsid w:val="00E11F86"/>
    <w:rsid w:val="00E25A19"/>
    <w:rsid w:val="00E305FD"/>
    <w:rsid w:val="00E31234"/>
    <w:rsid w:val="00E339AB"/>
    <w:rsid w:val="00E4752C"/>
    <w:rsid w:val="00E55C25"/>
    <w:rsid w:val="00E57CE9"/>
    <w:rsid w:val="00E62E6F"/>
    <w:rsid w:val="00E665BC"/>
    <w:rsid w:val="00E71580"/>
    <w:rsid w:val="00E730A5"/>
    <w:rsid w:val="00E74405"/>
    <w:rsid w:val="00E9116F"/>
    <w:rsid w:val="00E9184F"/>
    <w:rsid w:val="00E96E80"/>
    <w:rsid w:val="00EE533B"/>
    <w:rsid w:val="00EF0CAE"/>
    <w:rsid w:val="00F03284"/>
    <w:rsid w:val="00F0505B"/>
    <w:rsid w:val="00F10D24"/>
    <w:rsid w:val="00F11071"/>
    <w:rsid w:val="00F14846"/>
    <w:rsid w:val="00F15DBF"/>
    <w:rsid w:val="00F20A0A"/>
    <w:rsid w:val="00F23050"/>
    <w:rsid w:val="00F23797"/>
    <w:rsid w:val="00F24C69"/>
    <w:rsid w:val="00F41AA0"/>
    <w:rsid w:val="00F663B5"/>
    <w:rsid w:val="00F71E3E"/>
    <w:rsid w:val="00F92317"/>
    <w:rsid w:val="00F94614"/>
    <w:rsid w:val="00FA44E2"/>
    <w:rsid w:val="00FB562B"/>
    <w:rsid w:val="00FC5170"/>
    <w:rsid w:val="00FD0541"/>
    <w:rsid w:val="00FD693D"/>
    <w:rsid w:val="00FE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B6E6-7A71-4ADF-ADEE-BAF929B9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2020-02-13T12:10:00Z</dcterms:created>
  <dcterms:modified xsi:type="dcterms:W3CDTF">2020-02-13T12:10:00Z</dcterms:modified>
</cp:coreProperties>
</file>